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16" w:rsidRDefault="00CD1A16" w:rsidP="00CD1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Lucida Sans Unicode"/>
          <w:b/>
          <w:bCs/>
          <w:lang w:eastAsia="it-IT"/>
        </w:rPr>
      </w:pPr>
    </w:p>
    <w:p w:rsidR="00CD1A16" w:rsidRDefault="00CD1A16" w:rsidP="00CD1A1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b/>
          <w:bCs/>
          <w:lang w:eastAsia="it-IT"/>
        </w:rPr>
      </w:pPr>
      <w:r>
        <w:rPr>
          <w:rFonts w:ascii="Garamond" w:eastAsia="Times New Roman" w:hAnsi="Garamond" w:cs="Lucida Sans Unicode"/>
          <w:b/>
          <w:bCs/>
          <w:lang w:eastAsia="it-IT"/>
        </w:rPr>
        <w:t>ALLEGATO A</w:t>
      </w:r>
    </w:p>
    <w:p w:rsidR="008A1C97" w:rsidRPr="008A1C97" w:rsidRDefault="008A1C97" w:rsidP="008A1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Lucida Sans Unicode"/>
          <w:bCs/>
          <w:lang w:eastAsia="it-IT"/>
        </w:rPr>
      </w:pPr>
      <w:r>
        <w:rPr>
          <w:rFonts w:ascii="Garamond" w:eastAsia="Times New Roman" w:hAnsi="Garamond" w:cs="Lucida Sans Unicode"/>
          <w:bCs/>
          <w:lang w:eastAsia="it-IT"/>
        </w:rPr>
        <w:t xml:space="preserve">                                                                                                                       </w:t>
      </w:r>
      <w:r w:rsidRPr="008A1C97">
        <w:rPr>
          <w:rFonts w:ascii="Garamond" w:eastAsia="Times New Roman" w:hAnsi="Garamond" w:cs="Lucida Sans Unicode"/>
          <w:bCs/>
          <w:lang w:eastAsia="it-IT"/>
        </w:rPr>
        <w:t>Al Dirigente Scolastico</w:t>
      </w:r>
    </w:p>
    <w:p w:rsidR="008A1C97" w:rsidRPr="008A1C97" w:rsidRDefault="008A1C97" w:rsidP="008A1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Lucida Sans Unicode"/>
          <w:bCs/>
          <w:lang w:eastAsia="it-IT"/>
        </w:rPr>
      </w:pPr>
      <w:r w:rsidRPr="008A1C97">
        <w:rPr>
          <w:rFonts w:ascii="Garamond" w:eastAsia="Times New Roman" w:hAnsi="Garamond" w:cs="Lucida Sans Unicode"/>
          <w:bCs/>
          <w:lang w:eastAsia="it-IT"/>
        </w:rPr>
        <w:t>I.C.”Sandro Penna” Battipaglia</w:t>
      </w:r>
    </w:p>
    <w:p w:rsidR="008A1C97" w:rsidRDefault="008A1C97" w:rsidP="00CD1A1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b/>
          <w:bCs/>
          <w:lang w:eastAsia="it-IT"/>
        </w:rPr>
      </w:pPr>
    </w:p>
    <w:p w:rsidR="008A1C97" w:rsidRDefault="008A1C97" w:rsidP="00CD1A1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b/>
          <w:bCs/>
          <w:lang w:eastAsia="it-IT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356"/>
      </w:tblGrid>
      <w:tr w:rsidR="00CD1A16" w:rsidRPr="003F7416" w:rsidTr="003A605B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D1A16" w:rsidRPr="003F7416" w:rsidRDefault="008A1C97" w:rsidP="008A1C97">
            <w:pPr>
              <w:widowControl w:val="0"/>
              <w:tabs>
                <w:tab w:val="left" w:pos="720"/>
                <w:tab w:val="center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u w:val="single"/>
                <w:lang w:eastAsia="it-IT"/>
              </w:rPr>
            </w:pPr>
            <w:r>
              <w:rPr>
                <w:rFonts w:ascii="Garamond" w:eastAsia="Times New Roman" w:hAnsi="Garamond" w:cs="Lucida Sans Unicode"/>
                <w:b/>
                <w:bCs/>
                <w:lang w:eastAsia="it-I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16" w:rsidRPr="003F7416" w:rsidRDefault="00CD1A16" w:rsidP="003A605B">
            <w:pPr>
              <w:widowControl w:val="0"/>
              <w:tabs>
                <w:tab w:val="left" w:pos="720"/>
                <w:tab w:val="center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u w:val="single"/>
                <w:lang w:eastAsia="it-IT"/>
              </w:rPr>
            </w:pPr>
            <w:r w:rsidRPr="003F7416">
              <w:rPr>
                <w:rFonts w:ascii="Garamond" w:eastAsia="Times New Roman" w:hAnsi="Garamond" w:cs="Times New Roman"/>
                <w:b/>
                <w:lang w:eastAsia="it-IT"/>
              </w:rPr>
              <w:t>DOMANDA DI PARTECIPAZIONE AVVISO SELEZIONE PER IL CONFERIMENTO INCARICO DI RESPONSABILE PER LA PROTEZIONE DEI DATI (DATA PROTECTION OFFICER) PER GLI ADEMPIMENTI PREVISTI  DAL REGOLAMENTO UE 2016/679</w:t>
            </w:r>
          </w:p>
        </w:tc>
      </w:tr>
    </w:tbl>
    <w:p w:rsidR="00CD1A16" w:rsidRPr="003F7416" w:rsidRDefault="00CD1A16" w:rsidP="00CD1A1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Cambria" w:eastAsia="Times New Roman" w:hAnsi="Cambria" w:cs="Cambria"/>
          <w:spacing w:val="-1"/>
          <w:sz w:val="24"/>
          <w:szCs w:val="24"/>
          <w:lang w:eastAsia="it-IT"/>
        </w:rPr>
      </w:pPr>
    </w:p>
    <w:p w:rsidR="00CD1A16" w:rsidRPr="003F7416" w:rsidRDefault="00CD1A16" w:rsidP="00CD1A1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113"/>
        <w:rPr>
          <w:rFonts w:ascii="Garamond" w:eastAsia="Times New Roman" w:hAnsi="Garamond" w:cs="Arial"/>
          <w:b/>
          <w:sz w:val="18"/>
          <w:szCs w:val="18"/>
          <w:lang w:eastAsia="it-IT"/>
        </w:rPr>
      </w:pPr>
      <w:r w:rsidRPr="003F7416">
        <w:rPr>
          <w:rFonts w:ascii="Garamond" w:eastAsia="Times New Roman" w:hAnsi="Garamond" w:cs="Arial"/>
          <w:b/>
          <w:sz w:val="18"/>
          <w:szCs w:val="18"/>
          <w:lang w:eastAsia="it-IT"/>
        </w:rPr>
        <w:t>Il sottoscritto:</w:t>
      </w:r>
    </w:p>
    <w:p w:rsidR="00CD1A16" w:rsidRPr="003F7416" w:rsidRDefault="00CD1A16" w:rsidP="00CD1A1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pPr w:leftFromText="141" w:rightFromText="141" w:vertAnchor="text" w:horzAnchor="margin" w:tblpY="-2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51"/>
        <w:gridCol w:w="2477"/>
        <w:gridCol w:w="6520"/>
      </w:tblGrid>
      <w:tr w:rsidR="00CD1A16" w:rsidRPr="003F7416" w:rsidTr="00CD1A16">
        <w:tc>
          <w:tcPr>
            <w:tcW w:w="1351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1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F7416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Informazioni personali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F7416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Nome Cognome</w:t>
            </w:r>
          </w:p>
        </w:tc>
        <w:tc>
          <w:tcPr>
            <w:tcW w:w="6520" w:type="dxa"/>
            <w:shd w:val="clear" w:color="auto" w:fill="FFFFFF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CD1A16" w:rsidRPr="003F7416" w:rsidTr="00CD1A16">
        <w:tc>
          <w:tcPr>
            <w:tcW w:w="1351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477" w:type="dxa"/>
            <w:shd w:val="clear" w:color="auto" w:fill="FFFFFF"/>
            <w:vAlign w:val="bottom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F7416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6520" w:type="dxa"/>
            <w:shd w:val="clear" w:color="auto" w:fill="FFFFFF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CD1A16" w:rsidRPr="003F7416" w:rsidTr="00CD1A16">
        <w:tc>
          <w:tcPr>
            <w:tcW w:w="1351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477" w:type="dxa"/>
            <w:shd w:val="clear" w:color="auto" w:fill="FFFFFF"/>
            <w:vAlign w:val="bottom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F7416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6520" w:type="dxa"/>
            <w:shd w:val="clear" w:color="auto" w:fill="FFFFFF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CD1A16" w:rsidRPr="003F7416" w:rsidTr="00CD1A16">
        <w:tc>
          <w:tcPr>
            <w:tcW w:w="1351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477" w:type="dxa"/>
            <w:shd w:val="clear" w:color="auto" w:fill="FFFFFF"/>
            <w:vAlign w:val="bottom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F7416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 xml:space="preserve">Codice fiscale/P.IVA </w:t>
            </w:r>
          </w:p>
        </w:tc>
        <w:tc>
          <w:tcPr>
            <w:tcW w:w="6520" w:type="dxa"/>
            <w:shd w:val="clear" w:color="auto" w:fill="FFFFFF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CD1A16" w:rsidRPr="003F7416" w:rsidTr="00CD1A16">
        <w:tc>
          <w:tcPr>
            <w:tcW w:w="1351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477" w:type="dxa"/>
            <w:shd w:val="clear" w:color="auto" w:fill="FFFFFF"/>
            <w:vAlign w:val="bottom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F7416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 xml:space="preserve">Indirizzo </w:t>
            </w:r>
          </w:p>
        </w:tc>
        <w:tc>
          <w:tcPr>
            <w:tcW w:w="6520" w:type="dxa"/>
            <w:shd w:val="clear" w:color="auto" w:fill="FFFFFF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CD1A16" w:rsidRPr="003F7416" w:rsidTr="00CD1A16">
        <w:tc>
          <w:tcPr>
            <w:tcW w:w="1351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477" w:type="dxa"/>
            <w:shd w:val="clear" w:color="auto" w:fill="FFFFFF"/>
            <w:vAlign w:val="bottom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F7416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Telefono fisso /Cellulare</w:t>
            </w:r>
          </w:p>
        </w:tc>
        <w:tc>
          <w:tcPr>
            <w:tcW w:w="6520" w:type="dxa"/>
            <w:shd w:val="clear" w:color="auto" w:fill="FFFFFF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CD1A16" w:rsidRPr="003F7416" w:rsidTr="00CD1A16">
        <w:tc>
          <w:tcPr>
            <w:tcW w:w="1351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F7416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Indirizzo e-mail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  <w:r w:rsidRPr="003F7416"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  <w:t>i</w:t>
            </w:r>
          </w:p>
        </w:tc>
      </w:tr>
      <w:tr w:rsidR="00CD1A16" w:rsidRPr="003F7416" w:rsidTr="00CD1A16">
        <w:trPr>
          <w:trHeight w:val="214"/>
        </w:trPr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F7416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PEC</w:t>
            </w:r>
          </w:p>
        </w:tc>
        <w:tc>
          <w:tcPr>
            <w:tcW w:w="6520" w:type="dxa"/>
            <w:shd w:val="clear" w:color="auto" w:fill="FFFFFF"/>
          </w:tcPr>
          <w:p w:rsidR="00CD1A16" w:rsidRPr="003F7416" w:rsidRDefault="00CD1A16" w:rsidP="003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</w:tbl>
    <w:p w:rsidR="00CD1A16" w:rsidRPr="003F7416" w:rsidRDefault="00CD1A16" w:rsidP="008A1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it-IT"/>
        </w:rPr>
      </w:pPr>
      <w:r w:rsidRPr="003F7416">
        <w:rPr>
          <w:rFonts w:ascii="Garamond" w:eastAsia="Times New Roman" w:hAnsi="Garamond" w:cs="Times New Roman"/>
          <w:b/>
          <w:sz w:val="20"/>
          <w:szCs w:val="20"/>
          <w:lang w:eastAsia="it-IT"/>
        </w:rPr>
        <w:t>CHIEDE</w:t>
      </w:r>
    </w:p>
    <w:p w:rsidR="00CD1A16" w:rsidRPr="003F7416" w:rsidRDefault="00CD1A16" w:rsidP="00CD1A1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F7416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di partecipare alla selezione di cui all’oggetto.</w:t>
      </w:r>
    </w:p>
    <w:p w:rsidR="00CD1A16" w:rsidRPr="003F7416" w:rsidRDefault="00CD1A16" w:rsidP="00CD1A1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</w:pPr>
      <w:r w:rsidRPr="003F7416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CD1A16" w:rsidRPr="003F7416" w:rsidRDefault="00CD1A16" w:rsidP="00CD1A1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0"/>
          <w:szCs w:val="20"/>
          <w:lang w:eastAsia="it-IT"/>
        </w:rPr>
      </w:pPr>
    </w:p>
    <w:p w:rsidR="00CD1A16" w:rsidRPr="003F7416" w:rsidRDefault="00CD1A16" w:rsidP="00CD1A1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0"/>
          <w:szCs w:val="20"/>
          <w:lang w:eastAsia="it-IT"/>
        </w:rPr>
      </w:pPr>
      <w:r w:rsidRPr="003F7416">
        <w:rPr>
          <w:rFonts w:ascii="Garamond" w:eastAsia="Times New Roman" w:hAnsi="Garamond" w:cs="Times New Roman"/>
          <w:b/>
          <w:color w:val="000000"/>
          <w:sz w:val="20"/>
          <w:szCs w:val="20"/>
          <w:lang w:eastAsia="it-IT"/>
        </w:rPr>
        <w:t>DICHIARA</w:t>
      </w:r>
    </w:p>
    <w:p w:rsidR="00CD1A16" w:rsidRPr="003F7416" w:rsidRDefault="00CD1A16" w:rsidP="00CD1A1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</w:pPr>
      <w:r w:rsidRPr="003F7416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sotto la propria personale responsabilità di:</w:t>
      </w:r>
    </w:p>
    <w:p w:rsidR="00CD1A16" w:rsidRPr="003F7416" w:rsidRDefault="00CD1A16" w:rsidP="00CD1A1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</w:pPr>
    </w:p>
    <w:p w:rsidR="00CD1A16" w:rsidRPr="003F7416" w:rsidRDefault="00CD1A16" w:rsidP="00CD1A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</w:pPr>
      <w:r w:rsidRPr="003F7416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essere in possesso della cittadinanza italiana o di uno degli Stati membri dell’Unione europea;</w:t>
      </w:r>
    </w:p>
    <w:p w:rsidR="00CD1A16" w:rsidRPr="003F7416" w:rsidRDefault="00CD1A16" w:rsidP="00CD1A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</w:pPr>
      <w:r w:rsidRPr="003F7416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godere dei diritti civili e politici;</w:t>
      </w:r>
    </w:p>
    <w:p w:rsidR="00CD1A16" w:rsidRPr="003F7416" w:rsidRDefault="00CD1A16" w:rsidP="00CD1A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</w:pPr>
      <w:r w:rsidRPr="003F7416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CD1A16" w:rsidRPr="003F7416" w:rsidRDefault="00CD1A16" w:rsidP="00CD1A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</w:pPr>
      <w:r w:rsidRPr="003F7416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essere a conoscenza di non essere sottoposto a procedimenti penali;</w:t>
      </w:r>
    </w:p>
    <w:p w:rsidR="00CD1A16" w:rsidRPr="003F7416" w:rsidRDefault="00CD1A16" w:rsidP="00CD1A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</w:pPr>
      <w:r w:rsidRPr="003F7416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non essere stato/a destituito/a da pubblici impieghi;</w:t>
      </w:r>
    </w:p>
    <w:p w:rsidR="00CD1A16" w:rsidRPr="003F7416" w:rsidRDefault="00CD1A16" w:rsidP="00CD1A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</w:pPr>
      <w:r w:rsidRPr="003F7416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non trovarsi in nessuna delle situazioni di inconferibilità e/o incompatibilità previste dal D.lgs. n. 39/2013;</w:t>
      </w:r>
    </w:p>
    <w:p w:rsidR="00CD1A16" w:rsidRPr="003F7416" w:rsidRDefault="00CD1A16" w:rsidP="00CD1A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</w:pPr>
      <w:r w:rsidRPr="003F7416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non trovarsi in situazione di conflitto di interessi anche a livello potenziale intendendosi per tale quello astrattamen</w:t>
      </w:r>
      <w:r w:rsidR="009559AF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te configurato dall’art. 7 del D</w:t>
      </w:r>
      <w:r w:rsidRPr="003F7416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.P.R. n. 62/2013;</w:t>
      </w:r>
    </w:p>
    <w:p w:rsidR="00CD1A16" w:rsidRPr="003F7416" w:rsidRDefault="00CD1A16" w:rsidP="00CD1A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</w:pPr>
      <w:r w:rsidRPr="003F7416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di essere dipendente presso la seguente pubblica amministrazione: _____________________________in qualità di _____________________________</w:t>
      </w:r>
    </w:p>
    <w:p w:rsidR="00CD1A16" w:rsidRPr="003F7416" w:rsidRDefault="00CD1A16" w:rsidP="00CD1A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</w:pPr>
      <w:r w:rsidRPr="003F7416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essere in possesso dei requisiti essenziali previsti all’art.1 del presente Avviso;</w:t>
      </w:r>
    </w:p>
    <w:p w:rsidR="00CD1A16" w:rsidRPr="003F7416" w:rsidRDefault="00CD1A16" w:rsidP="00CD1A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</w:pPr>
      <w:r w:rsidRPr="003F7416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aver preso visione dell’Avviso e di approvarne senza riserva ogni contenuto.</w:t>
      </w:r>
    </w:p>
    <w:p w:rsidR="00CD1A16" w:rsidRPr="003F7416" w:rsidRDefault="00CD1A16" w:rsidP="00CD1A1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</w:pPr>
    </w:p>
    <w:p w:rsidR="00CD1A16" w:rsidRPr="003F7416" w:rsidRDefault="00CD1A16" w:rsidP="00CD1A16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3F7416">
        <w:rPr>
          <w:rFonts w:ascii="Cambria" w:eastAsia="Times New Roman" w:hAnsi="Cambria" w:cs="Cambria"/>
          <w:sz w:val="20"/>
          <w:szCs w:val="20"/>
          <w:lang w:eastAsia="it-IT"/>
        </w:rPr>
        <w:t>All</w:t>
      </w:r>
      <w:r w:rsidRPr="003F741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F7416">
        <w:rPr>
          <w:rFonts w:ascii="Cambria" w:eastAsia="Times New Roman" w:hAnsi="Cambria" w:cs="Cambria"/>
          <w:sz w:val="20"/>
          <w:szCs w:val="20"/>
          <w:lang w:eastAsia="it-IT"/>
        </w:rPr>
        <w:t>ga</w:t>
      </w:r>
      <w:r w:rsidRPr="003F7416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F7416">
        <w:rPr>
          <w:rFonts w:ascii="Cambria" w:eastAsia="Times New Roman" w:hAnsi="Cambria" w:cs="Cambria"/>
          <w:sz w:val="20"/>
          <w:szCs w:val="20"/>
          <w:lang w:eastAsia="it-IT"/>
        </w:rPr>
        <w:t>alla</w:t>
      </w:r>
      <w:r w:rsidRPr="003F7416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F7416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F741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re</w:t>
      </w:r>
      <w:r w:rsidRPr="003F7416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3F741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F741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F741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F7416">
        <w:rPr>
          <w:rFonts w:ascii="Cambria" w:eastAsia="Times New Roman" w:hAnsi="Cambria" w:cs="Cambria"/>
          <w:sz w:val="20"/>
          <w:szCs w:val="20"/>
          <w:lang w:eastAsia="it-IT"/>
        </w:rPr>
        <w:t>e</w:t>
      </w:r>
    </w:p>
    <w:p w:rsidR="00CD1A16" w:rsidRPr="003F7416" w:rsidRDefault="00CD1A16" w:rsidP="00CD1A16">
      <w:pPr>
        <w:widowControl w:val="0"/>
        <w:numPr>
          <w:ilvl w:val="0"/>
          <w:numId w:val="1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F741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it-IT"/>
        </w:rPr>
        <w:t>s</w:t>
      </w:r>
      <w:r w:rsidRPr="003F741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che</w:t>
      </w:r>
      <w:r w:rsidRPr="003F741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it-IT"/>
        </w:rPr>
        <w:t>d</w:t>
      </w:r>
      <w:r w:rsidRPr="003F741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</w:t>
      </w:r>
      <w:r w:rsidRPr="003F741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3F7416">
        <w:rPr>
          <w:rFonts w:ascii="Times New Roman" w:eastAsia="Times New Roman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3F7416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>u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t</w:t>
      </w:r>
      <w:r w:rsidRPr="003F7416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o</w:t>
      </w:r>
      <w:r w:rsidRPr="003F7416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v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al</w:t>
      </w:r>
      <w:r w:rsidRPr="003F7416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u</w:t>
      </w:r>
      <w:r w:rsidRPr="003F7416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t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3F7416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z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io</w:t>
      </w:r>
      <w:r w:rsidRPr="003F7416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F7416">
        <w:rPr>
          <w:rFonts w:ascii="Times New Roman" w:eastAsia="Times New Roman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3F7416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a</w:t>
      </w:r>
      <w:r w:rsidRPr="003F7416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it-IT"/>
        </w:rPr>
        <w:t>l</w:t>
      </w:r>
      <w:r w:rsidRPr="003F7416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le</w:t>
      </w:r>
      <w:r w:rsidRPr="003F7416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g</w:t>
      </w:r>
      <w:r w:rsidRPr="003F7416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it-IT"/>
        </w:rPr>
        <w:t>a</w:t>
      </w:r>
      <w:r w:rsidRPr="003F7416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to</w:t>
      </w:r>
      <w:r w:rsidRPr="003F7416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B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);</w:t>
      </w:r>
    </w:p>
    <w:p w:rsidR="00CD1A16" w:rsidRPr="003F7416" w:rsidRDefault="00CD1A16" w:rsidP="00CD1A16">
      <w:pPr>
        <w:widowControl w:val="0"/>
        <w:numPr>
          <w:ilvl w:val="0"/>
          <w:numId w:val="1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F741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inf</w:t>
      </w:r>
      <w:r w:rsidRPr="003F741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3F741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</w:t>
      </w:r>
      <w:r w:rsidRPr="003F741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it-IT"/>
        </w:rPr>
        <w:t>m</w:t>
      </w:r>
      <w:r w:rsidRPr="003F741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3F741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it-IT"/>
        </w:rPr>
        <w:t>t</w:t>
      </w:r>
      <w:r w:rsidRPr="003F741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iva</w:t>
      </w:r>
      <w:r w:rsidRPr="003F741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F7416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b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ita</w:t>
      </w:r>
      <w:r w:rsidRPr="003F7416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>m</w:t>
      </w:r>
      <w:r w:rsidRPr="003F7416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en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te</w:t>
      </w:r>
      <w:r w:rsidRPr="003F7416">
        <w:rPr>
          <w:rFonts w:ascii="Times New Roman" w:eastAsia="Times New Roman" w:hAnsi="Times New Roman" w:cs="Times New Roman"/>
          <w:spacing w:val="-10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F7416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t</w:t>
      </w:r>
      <w:r w:rsidRPr="003F7416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t</w:t>
      </w:r>
      <w:r w:rsidRPr="003F7416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o</w:t>
      </w:r>
      <w:r w:rsidRPr="003F7416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3F7416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r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itta</w:t>
      </w:r>
      <w:r w:rsidRPr="003F7416">
        <w:rPr>
          <w:rFonts w:ascii="Times New Roman" w:eastAsia="Times New Roman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p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er</w:t>
      </w:r>
      <w:r w:rsidRPr="003F7416">
        <w:rPr>
          <w:rFonts w:ascii="Times New Roman" w:eastAsia="Times New Roman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a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ccett</w:t>
      </w:r>
      <w:r w:rsidRPr="003F7416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a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z</w:t>
      </w:r>
      <w:r w:rsidRPr="003F7416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i</w:t>
      </w:r>
      <w:r w:rsidRPr="003F7416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F7416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F7416">
        <w:rPr>
          <w:rFonts w:ascii="Times New Roman" w:eastAsia="Times New Roman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(</w:t>
      </w:r>
      <w:r w:rsidRPr="003F7416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a</w:t>
      </w:r>
      <w:r w:rsidRPr="003F7416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lle</w:t>
      </w:r>
      <w:r w:rsidRPr="003F7416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it-IT"/>
        </w:rPr>
        <w:t>g</w:t>
      </w:r>
      <w:r w:rsidRPr="003F7416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a</w:t>
      </w:r>
      <w:r w:rsidRPr="003F7416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to</w:t>
      </w:r>
      <w:r w:rsidRPr="003F7416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it-IT"/>
        </w:rPr>
        <w:t>C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CD1A16" w:rsidRPr="003F7416" w:rsidRDefault="00CD1A16" w:rsidP="00CD1A16">
      <w:pPr>
        <w:widowControl w:val="0"/>
        <w:numPr>
          <w:ilvl w:val="0"/>
          <w:numId w:val="1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F741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Curricu</w:t>
      </w:r>
      <w:r w:rsidRPr="003F741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lu</w:t>
      </w:r>
      <w:r w:rsidRPr="003F741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</w:t>
      </w:r>
      <w:r w:rsidRPr="003F7416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v</w:t>
      </w:r>
      <w:r w:rsidRPr="003F741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it</w:t>
      </w:r>
      <w:r w:rsidRPr="003F741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3F741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</w:t>
      </w:r>
    </w:p>
    <w:p w:rsidR="00CD1A16" w:rsidRPr="003F7416" w:rsidRDefault="00CD1A16" w:rsidP="00CD1A16">
      <w:pPr>
        <w:widowControl w:val="0"/>
        <w:numPr>
          <w:ilvl w:val="0"/>
          <w:numId w:val="1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0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F741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f</w:t>
      </w:r>
      <w:r w:rsidRPr="003F741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3F741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Pr="003F741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3F741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</w:t>
      </w:r>
      <w:r w:rsidRPr="003F741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it-IT"/>
        </w:rPr>
        <w:t>o</w:t>
      </w:r>
      <w:r w:rsidRPr="003F741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it-IT"/>
        </w:rPr>
        <w:t>p</w:t>
      </w:r>
      <w:r w:rsidRPr="003F741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ia</w:t>
      </w:r>
      <w:r w:rsidRPr="003F741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do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3F7416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um</w:t>
      </w:r>
      <w:r w:rsidRPr="003F7416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>e</w:t>
      </w:r>
      <w:r w:rsidRPr="003F7416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n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to</w:t>
      </w:r>
      <w:r w:rsidRPr="003F7416">
        <w:rPr>
          <w:rFonts w:ascii="Times New Roman" w:eastAsia="Times New Roman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3F7416">
        <w:rPr>
          <w:rFonts w:ascii="Times New Roman" w:eastAsia="Times New Roman" w:hAnsi="Times New Roman" w:cs="Times New Roman"/>
          <w:spacing w:val="-8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ric</w:t>
      </w:r>
      <w:r w:rsidRPr="003F7416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F7416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F7416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F7416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F7416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c</w:t>
      </w:r>
      <w:r w:rsidRPr="003F7416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i</w:t>
      </w:r>
      <w:r w:rsidRPr="003F7416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>m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F7416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to</w:t>
      </w:r>
      <w:r w:rsidRPr="003F7416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i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n</w:t>
      </w:r>
      <w:r w:rsidRPr="003F7416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3F7416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F7416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r</w:t>
      </w:r>
      <w:r w:rsidRPr="003F7416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Pr="003F7416">
        <w:rPr>
          <w:rFonts w:ascii="Times New Roman" w:eastAsia="Times New Roman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3F7416">
        <w:rPr>
          <w:rFonts w:ascii="Times New Roman" w:eastAsia="Times New Roman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3F7416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v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ali</w:t>
      </w:r>
      <w:r w:rsidRPr="003F7416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</w:t>
      </w:r>
      <w:r w:rsidRPr="003F7416">
        <w:rPr>
          <w:rFonts w:ascii="Times New Roman" w:eastAsia="Times New Roman" w:hAnsi="Times New Roman" w:cs="Times New Roman"/>
          <w:sz w:val="20"/>
          <w:szCs w:val="20"/>
          <w:lang w:eastAsia="it-IT"/>
        </w:rPr>
        <w:t>ità.</w:t>
      </w:r>
    </w:p>
    <w:p w:rsidR="00CD1A16" w:rsidRPr="003F7416" w:rsidRDefault="00CD1A16" w:rsidP="00CD1A1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CD1A16" w:rsidRPr="003F7416" w:rsidRDefault="00CD1A16" w:rsidP="00CD1A16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3F7416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F741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F7416">
        <w:rPr>
          <w:rFonts w:ascii="Cambria" w:eastAsia="Times New Roman" w:hAnsi="Cambria" w:cs="Cambria"/>
          <w:sz w:val="20"/>
          <w:szCs w:val="20"/>
          <w:lang w:eastAsia="it-IT"/>
        </w:rPr>
        <w:t>ta</w:t>
      </w:r>
      <w:r w:rsidRPr="003F7416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3F7416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  <w:r w:rsidRPr="003F74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  <w:r w:rsidR="008A1C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3F74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3F7416">
        <w:rPr>
          <w:rFonts w:ascii="Cambria" w:eastAsia="Times New Roman" w:hAnsi="Cambria" w:cs="Cambria"/>
          <w:sz w:val="20"/>
          <w:szCs w:val="20"/>
          <w:lang w:eastAsia="it-IT"/>
        </w:rPr>
        <w:t>F</w:t>
      </w:r>
      <w:r w:rsidRPr="003F741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F741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F7416">
        <w:rPr>
          <w:rFonts w:ascii="Cambria" w:eastAsia="Times New Roman" w:hAnsi="Cambria" w:cs="Cambria"/>
          <w:sz w:val="20"/>
          <w:szCs w:val="20"/>
          <w:lang w:eastAsia="it-IT"/>
        </w:rPr>
        <w:t>ma</w:t>
      </w:r>
      <w:r w:rsidRPr="003F7416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3F7416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  <w:r w:rsidR="008A1C9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>_________________________________</w:t>
      </w:r>
    </w:p>
    <w:p w:rsidR="008A1C97" w:rsidRDefault="008A1C97" w:rsidP="00CD1A16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0" w:line="239" w:lineRule="auto"/>
        <w:ind w:right="114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CD1A16" w:rsidRPr="008A1C97" w:rsidRDefault="00CD1A16" w:rsidP="008A1C9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</w:pPr>
      <w:r w:rsidRPr="003F7416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Il/la  sottoscritto/a,  ai  sensi del D.lgs 196/2003,  autorizza  l’</w:t>
      </w:r>
      <w:r w:rsidR="008A1C97" w:rsidRPr="008A1C97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 xml:space="preserve"> I.C.”Sandro Penna”di Battipaglia </w:t>
      </w:r>
      <w:r w:rsidRPr="003F7416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al trattamento dei dati contenuti nella presente istanza esclusivamente nell’ambito e per i fini istituzionali previsti</w:t>
      </w:r>
      <w:r w:rsidR="008A1C97" w:rsidRPr="008A1C97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.</w:t>
      </w:r>
    </w:p>
    <w:p w:rsidR="009559AF" w:rsidRDefault="009559AF" w:rsidP="008A1C97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8A1C97" w:rsidRPr="003F7416" w:rsidRDefault="008A1C97" w:rsidP="008A1C97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bookmarkStart w:id="0" w:name="_GoBack"/>
      <w:bookmarkEnd w:id="0"/>
      <w:r w:rsidRPr="003F7416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F741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F7416">
        <w:rPr>
          <w:rFonts w:ascii="Cambria" w:eastAsia="Times New Roman" w:hAnsi="Cambria" w:cs="Cambria"/>
          <w:sz w:val="20"/>
          <w:szCs w:val="20"/>
          <w:lang w:eastAsia="it-IT"/>
        </w:rPr>
        <w:t>ta</w:t>
      </w:r>
      <w:r w:rsidRPr="003F7416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3F7416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  <w:r w:rsidRPr="003F74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3F74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3F7416">
        <w:rPr>
          <w:rFonts w:ascii="Cambria" w:eastAsia="Times New Roman" w:hAnsi="Cambria" w:cs="Cambria"/>
          <w:sz w:val="20"/>
          <w:szCs w:val="20"/>
          <w:lang w:eastAsia="it-IT"/>
        </w:rPr>
        <w:t>F</w:t>
      </w:r>
      <w:r w:rsidRPr="003F741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F741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F7416">
        <w:rPr>
          <w:rFonts w:ascii="Cambria" w:eastAsia="Times New Roman" w:hAnsi="Cambria" w:cs="Cambria"/>
          <w:sz w:val="20"/>
          <w:szCs w:val="20"/>
          <w:lang w:eastAsia="it-IT"/>
        </w:rPr>
        <w:t>ma</w:t>
      </w:r>
      <w:r w:rsidRPr="003F7416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3F7416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  <w:r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>_________________________________</w:t>
      </w:r>
    </w:p>
    <w:p w:rsidR="008A1C97" w:rsidRPr="003F7416" w:rsidRDefault="008A1C97" w:rsidP="008A1C9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bCs/>
          <w:lang w:eastAsia="it-IT"/>
        </w:rPr>
      </w:pPr>
    </w:p>
    <w:sectPr w:rsidR="008A1C97" w:rsidRPr="003F7416" w:rsidSect="00CD1A16">
      <w:pgSz w:w="11900" w:h="16860"/>
      <w:pgMar w:top="720" w:right="720" w:bottom="720" w:left="720" w:header="170" w:footer="1467" w:gutter="0"/>
      <w:cols w:space="720" w:equalWidth="0">
        <w:col w:w="941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F4" w:rsidRDefault="009C17F4">
      <w:pPr>
        <w:spacing w:after="0" w:line="240" w:lineRule="auto"/>
      </w:pPr>
      <w:r>
        <w:separator/>
      </w:r>
    </w:p>
  </w:endnote>
  <w:endnote w:type="continuationSeparator" w:id="0">
    <w:p w:rsidR="009C17F4" w:rsidRDefault="009C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F4" w:rsidRDefault="009C17F4">
      <w:pPr>
        <w:spacing w:after="0" w:line="240" w:lineRule="auto"/>
      </w:pPr>
      <w:r>
        <w:separator/>
      </w:r>
    </w:p>
  </w:footnote>
  <w:footnote w:type="continuationSeparator" w:id="0">
    <w:p w:rsidR="009C17F4" w:rsidRDefault="009C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4"/>
      <w:numFmt w:val="lowerLetter"/>
      <w:lvlText w:val="%1."/>
      <w:lvlJc w:val="left"/>
      <w:pPr>
        <w:ind w:hanging="251"/>
      </w:pPr>
      <w:rPr>
        <w:rFonts w:ascii="Garamond" w:hAnsi="Garamond" w:cs="Garamond"/>
        <w:b/>
        <w:bCs/>
        <w:spacing w:val="-1"/>
        <w:sz w:val="24"/>
        <w:szCs w:val="24"/>
      </w:rPr>
    </w:lvl>
    <w:lvl w:ilvl="1">
      <w:numFmt w:val="bullet"/>
      <w:lvlText w:val=""/>
      <w:lvlJc w:val="left"/>
      <w:pPr>
        <w:ind w:hanging="709"/>
      </w:pPr>
      <w:rPr>
        <w:rFonts w:ascii="Wingdings" w:hAnsi="Wingdings"/>
        <w:b w:val="0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2A"/>
    <w:rsid w:val="002D1F1D"/>
    <w:rsid w:val="008A1C97"/>
    <w:rsid w:val="009559AF"/>
    <w:rsid w:val="009C17F4"/>
    <w:rsid w:val="00CD1A16"/>
    <w:rsid w:val="00E16274"/>
    <w:rsid w:val="00F9142A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2676"/>
  <w15:chartTrackingRefBased/>
  <w15:docId w15:val="{65675FF3-AE0D-440F-B5FF-BAB45E9B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A16"/>
  </w:style>
  <w:style w:type="paragraph" w:styleId="Titolo1">
    <w:name w:val="heading 1"/>
    <w:basedOn w:val="Normale"/>
    <w:next w:val="Normale"/>
    <w:link w:val="Titolo1Carattere"/>
    <w:uiPriority w:val="1"/>
    <w:qFormat/>
    <w:rsid w:val="00E16274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Garamond" w:eastAsia="Times New Roman" w:hAnsi="Garamond" w:cs="Garamond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E16274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eastAsia="Times New Roman" w:hAnsi="Cambria" w:cs="Cambria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E16274"/>
    <w:pPr>
      <w:widowControl w:val="0"/>
      <w:autoSpaceDE w:val="0"/>
      <w:autoSpaceDN w:val="0"/>
      <w:adjustRightInd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16274"/>
    <w:rPr>
      <w:rFonts w:ascii="Garamond" w:eastAsia="Times New Roman" w:hAnsi="Garamond" w:cs="Garamond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16274"/>
    <w:rPr>
      <w:rFonts w:ascii="Cambria" w:eastAsia="Times New Roman" w:hAnsi="Cambria" w:cs="Cambria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16274"/>
    <w:rPr>
      <w:rFonts w:ascii="Times New Roman" w:eastAsia="Times New Roman" w:hAnsi="Times New Roman" w:cs="Times New Roman"/>
      <w:b/>
      <w:bCs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16274"/>
  </w:style>
  <w:style w:type="paragraph" w:styleId="Corpotesto">
    <w:name w:val="Body Text"/>
    <w:basedOn w:val="Normale"/>
    <w:link w:val="CorpotestoCarattere"/>
    <w:uiPriority w:val="1"/>
    <w:qFormat/>
    <w:rsid w:val="00E1627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6274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1"/>
    <w:qFormat/>
    <w:rsid w:val="00E1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1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6274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2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6274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2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E16274"/>
    <w:rPr>
      <w:color w:val="0563C1"/>
      <w:u w:val="single"/>
    </w:rPr>
  </w:style>
  <w:style w:type="paragraph" w:customStyle="1" w:styleId="Default">
    <w:name w:val="Default"/>
    <w:rsid w:val="00E16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7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274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6274"/>
    <w:rPr>
      <w:color w:val="605E5C"/>
      <w:shd w:val="clear" w:color="auto" w:fill="E1DFDD"/>
    </w:rPr>
  </w:style>
  <w:style w:type="character" w:styleId="Collegamentoipertestuale">
    <w:name w:val="Hyperlink"/>
    <w:basedOn w:val="Carpredefinitoparagrafo"/>
    <w:uiPriority w:val="99"/>
    <w:semiHidden/>
    <w:unhideWhenUsed/>
    <w:rsid w:val="00E16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Ippolito</dc:creator>
  <cp:keywords/>
  <dc:description/>
  <cp:lastModifiedBy>Ippolito</cp:lastModifiedBy>
  <cp:revision>4</cp:revision>
  <dcterms:created xsi:type="dcterms:W3CDTF">2022-10-30T07:28:00Z</dcterms:created>
  <dcterms:modified xsi:type="dcterms:W3CDTF">2022-10-31T17:09:00Z</dcterms:modified>
</cp:coreProperties>
</file>