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C6" w:rsidRDefault="007902C6" w:rsidP="007902C6">
      <w:pPr>
        <w:widowControl w:val="0"/>
        <w:tabs>
          <w:tab w:val="left" w:pos="6097"/>
        </w:tabs>
        <w:kinsoku w:val="0"/>
        <w:overflowPunct w:val="0"/>
        <w:autoSpaceDE w:val="0"/>
        <w:autoSpaceDN w:val="0"/>
        <w:adjustRightInd w:val="0"/>
        <w:spacing w:before="7" w:after="0" w:line="276" w:lineRule="exact"/>
        <w:ind w:left="112" w:right="750"/>
        <w:outlineLvl w:val="0"/>
        <w:rPr>
          <w:rFonts w:ascii="Cambria" w:eastAsia="Times New Roman" w:hAnsi="Cambria" w:cs="Cambria"/>
          <w:sz w:val="24"/>
          <w:szCs w:val="24"/>
          <w:lang w:eastAsia="it-IT"/>
        </w:rPr>
      </w:pPr>
      <w:r w:rsidRPr="007902C6">
        <w:rPr>
          <w:rFonts w:ascii="Cambria" w:eastAsia="Times New Roman" w:hAnsi="Cambria" w:cs="Cambria"/>
          <w:b/>
          <w:bCs/>
          <w:sz w:val="24"/>
          <w:szCs w:val="24"/>
          <w:lang w:eastAsia="it-IT"/>
        </w:rPr>
        <w:t>Alleg</w:t>
      </w:r>
      <w:r w:rsidRPr="007902C6">
        <w:rPr>
          <w:rFonts w:ascii="Cambria" w:eastAsia="Times New Roman" w:hAnsi="Cambria" w:cs="Cambria"/>
          <w:b/>
          <w:bCs/>
          <w:spacing w:val="1"/>
          <w:sz w:val="24"/>
          <w:szCs w:val="24"/>
          <w:lang w:eastAsia="it-IT"/>
        </w:rPr>
        <w:t>a</w:t>
      </w:r>
      <w:r w:rsidRPr="007902C6">
        <w:rPr>
          <w:rFonts w:ascii="Cambria" w:eastAsia="Times New Roman" w:hAnsi="Cambria" w:cs="Cambria"/>
          <w:b/>
          <w:bCs/>
          <w:sz w:val="24"/>
          <w:szCs w:val="24"/>
          <w:lang w:eastAsia="it-IT"/>
        </w:rPr>
        <w:t>to</w:t>
      </w:r>
      <w:r w:rsidRPr="007902C6">
        <w:rPr>
          <w:rFonts w:ascii="Cambria" w:eastAsia="Times New Roman" w:hAnsi="Cambria" w:cs="Cambria"/>
          <w:b/>
          <w:bCs/>
          <w:spacing w:val="41"/>
          <w:sz w:val="24"/>
          <w:szCs w:val="24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z w:val="24"/>
          <w:szCs w:val="24"/>
          <w:lang w:eastAsia="it-IT"/>
        </w:rPr>
        <w:t>B</w:t>
      </w:r>
    </w:p>
    <w:p w:rsidR="005A4C90" w:rsidRPr="008A1C97" w:rsidRDefault="005A4C90" w:rsidP="005A4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Lucida Sans Unicode"/>
          <w:bCs/>
          <w:lang w:eastAsia="it-IT"/>
        </w:rPr>
      </w:pPr>
      <w:r>
        <w:rPr>
          <w:rFonts w:ascii="Garamond" w:eastAsia="Times New Roman" w:hAnsi="Garamond" w:cs="Lucida Sans Unicode"/>
          <w:bCs/>
          <w:lang w:eastAsia="it-IT"/>
        </w:rPr>
        <w:t xml:space="preserve">                                                                                                                                 </w:t>
      </w:r>
      <w:r w:rsidRPr="008A1C97">
        <w:rPr>
          <w:rFonts w:ascii="Garamond" w:eastAsia="Times New Roman" w:hAnsi="Garamond" w:cs="Lucida Sans Unicode"/>
          <w:bCs/>
          <w:lang w:eastAsia="it-IT"/>
        </w:rPr>
        <w:t>Al Dirigente Scolastico</w:t>
      </w:r>
    </w:p>
    <w:p w:rsidR="005A4C90" w:rsidRPr="008A1C97" w:rsidRDefault="005A4C90" w:rsidP="005A4C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Lucida Sans Unicode"/>
          <w:bCs/>
          <w:lang w:eastAsia="it-IT"/>
        </w:rPr>
      </w:pPr>
      <w:proofErr w:type="spellStart"/>
      <w:proofErr w:type="gramStart"/>
      <w:r w:rsidRPr="008A1C97">
        <w:rPr>
          <w:rFonts w:ascii="Garamond" w:eastAsia="Times New Roman" w:hAnsi="Garamond" w:cs="Lucida Sans Unicode"/>
          <w:bCs/>
          <w:lang w:eastAsia="it-IT"/>
        </w:rPr>
        <w:t>I.C.”Sandro</w:t>
      </w:r>
      <w:proofErr w:type="spellEnd"/>
      <w:proofErr w:type="gramEnd"/>
      <w:r w:rsidRPr="008A1C97">
        <w:rPr>
          <w:rFonts w:ascii="Garamond" w:eastAsia="Times New Roman" w:hAnsi="Garamond" w:cs="Lucida Sans Unicode"/>
          <w:bCs/>
          <w:lang w:eastAsia="it-IT"/>
        </w:rPr>
        <w:t xml:space="preserve"> Penna” Battipaglia</w:t>
      </w:r>
    </w:p>
    <w:p w:rsidR="005A4C90" w:rsidRDefault="005A4C90" w:rsidP="005A4C9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b/>
          <w:bCs/>
          <w:lang w:eastAsia="it-IT"/>
        </w:rPr>
      </w:pPr>
    </w:p>
    <w:p w:rsidR="007902C6" w:rsidRPr="007902C6" w:rsidRDefault="007902C6" w:rsidP="0079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2C6" w:rsidRPr="007902C6" w:rsidRDefault="007902C6" w:rsidP="007902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adjustRightInd w:val="0"/>
        <w:spacing w:after="0" w:line="266" w:lineRule="exact"/>
        <w:ind w:left="254" w:right="370"/>
        <w:jc w:val="both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7902C6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SCHEDA DI </w:t>
      </w:r>
      <w:proofErr w:type="gramStart"/>
      <w:r w:rsidRPr="007902C6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AUTOVALUTAZIONE  PER</w:t>
      </w:r>
      <w:proofErr w:type="gramEnd"/>
      <w:r w:rsidRPr="007902C6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LA SELEZIONE DI PERSONALE INTERNO/ESTERNO PER IL  REPERIMENTO DI UN RESPONSABILE PER LA PROTEZIONE DEI DATI (DATA PROTECTION OFFICER) PER GLI ADEMPIMENTI PREVISTI  DAL REGOLAMENTO UE 2016/679</w:t>
      </w:r>
    </w:p>
    <w:p w:rsidR="007902C6" w:rsidRPr="007902C6" w:rsidRDefault="007902C6" w:rsidP="0079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902C6" w:rsidRPr="007902C6" w:rsidRDefault="007902C6" w:rsidP="007902C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902C6" w:rsidRPr="007902C6" w:rsidRDefault="007902C6" w:rsidP="007902C6">
      <w:pPr>
        <w:widowControl w:val="0"/>
        <w:tabs>
          <w:tab w:val="left" w:pos="5379"/>
        </w:tabs>
        <w:kinsoku w:val="0"/>
        <w:overflowPunct w:val="0"/>
        <w:autoSpaceDE w:val="0"/>
        <w:autoSpaceDN w:val="0"/>
        <w:adjustRightInd w:val="0"/>
        <w:spacing w:after="0" w:line="304" w:lineRule="auto"/>
        <w:ind w:left="293" w:right="797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Il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/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La sott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sc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tto/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pacing w:val="1"/>
          <w:sz w:val="20"/>
          <w:szCs w:val="20"/>
          <w:u w:val="single"/>
          <w:lang w:eastAsia="it-IT"/>
        </w:rPr>
        <w:tab/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com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ila,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ia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ale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ilità,</w:t>
      </w:r>
      <w:r w:rsidRPr="007902C6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gu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iglia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di v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lut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zio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auto</w:t>
      </w:r>
      <w:r w:rsidRPr="007902C6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c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ti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f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ica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on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spo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za</w:t>
      </w:r>
      <w:r w:rsidRPr="007902C6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toli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 suo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os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sso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si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 xml:space="preserve"> </w:t>
      </w:r>
      <w:proofErr w:type="gramStart"/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ll' A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t.</w:t>
      </w:r>
      <w:proofErr w:type="gramEnd"/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 xml:space="preserve"> 46</w:t>
      </w:r>
      <w:r w:rsidRPr="007902C6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47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DPR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.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28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dic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m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b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20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0,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.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co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vo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lle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zi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ali,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caso</w:t>
      </w:r>
      <w:r w:rsidRPr="007902C6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dichi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azi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on</w:t>
      </w:r>
      <w:r w:rsidRPr="007902C6">
        <w:rPr>
          <w:rFonts w:ascii="Cambria" w:eastAsia="Times New Roman" w:hAnsi="Cambria" w:cs="Cambria"/>
          <w:w w:val="99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v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er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t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fa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sità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g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tti,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ichi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mate</w:t>
      </w:r>
      <w:r w:rsidRPr="007902C6">
        <w:rPr>
          <w:rFonts w:ascii="Cambria" w:eastAsia="Times New Roman" w:hAnsi="Cambria" w:cs="Cambria"/>
          <w:spacing w:val="-9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da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ll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’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t.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76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.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P.R.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445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28/12/20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0</w:t>
      </w:r>
      <w:r w:rsidRPr="007902C6">
        <w:rPr>
          <w:rFonts w:ascii="Cambria" w:eastAsia="Times New Roman" w:hAnsi="Cambria" w:cs="Cambria"/>
          <w:spacing w:val="6"/>
          <w:sz w:val="20"/>
          <w:szCs w:val="20"/>
          <w:lang w:eastAsia="it-IT"/>
        </w:rPr>
        <w:t>0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.</w:t>
      </w:r>
    </w:p>
    <w:p w:rsidR="007902C6" w:rsidRPr="007902C6" w:rsidRDefault="007902C6" w:rsidP="007902C6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Autoc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if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7902C6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olt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2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con</w:t>
      </w:r>
      <w:r w:rsidRPr="007902C6">
        <w:rPr>
          <w:rFonts w:ascii="Cambria" w:eastAsia="Times New Roman" w:hAnsi="Cambria" w:cs="Cambria"/>
          <w:spacing w:val="31"/>
          <w:sz w:val="20"/>
          <w:szCs w:val="20"/>
          <w:lang w:eastAsia="it-IT"/>
        </w:rPr>
        <w:t xml:space="preserve"> </w:t>
      </w:r>
      <w:proofErr w:type="gramStart"/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7902C6">
        <w:rPr>
          <w:rFonts w:ascii="Cambria" w:eastAsia="Times New Roman" w:hAnsi="Cambria" w:cs="Cambria"/>
          <w:spacing w:val="30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re</w:t>
      </w:r>
      <w:r w:rsidRPr="007902C6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te</w:t>
      </w:r>
      <w:proofErr w:type="gramEnd"/>
      <w:r w:rsidRPr="007902C6">
        <w:rPr>
          <w:rFonts w:ascii="Cambria" w:eastAsia="Times New Roman" w:hAnsi="Cambria" w:cs="Cambria"/>
          <w:spacing w:val="29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7902C6">
        <w:rPr>
          <w:rFonts w:ascii="Cambria" w:eastAsia="Times New Roman" w:hAnsi="Cambria" w:cs="Cambria"/>
          <w:spacing w:val="32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poss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35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7902C6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r</w:t>
      </w:r>
      <w:r w:rsidRPr="007902C6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quisi</w:t>
      </w:r>
      <w:r w:rsidRPr="007902C6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t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7902C6">
        <w:rPr>
          <w:rFonts w:ascii="Cambria" w:eastAsia="Times New Roman" w:hAnsi="Cambria" w:cs="Cambria"/>
          <w:b/>
          <w:bCs/>
          <w:spacing w:val="28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mini</w:t>
      </w:r>
      <w:r w:rsidRPr="007902C6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m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7902C6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di</w:t>
      </w:r>
      <w:r w:rsidRPr="007902C6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a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mmis</w:t>
      </w:r>
      <w:r w:rsidRPr="007902C6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si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o</w:t>
      </w:r>
      <w:r w:rsidRPr="007902C6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n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7902C6">
        <w:rPr>
          <w:rFonts w:ascii="Cambria" w:eastAsia="Times New Roman" w:hAnsi="Cambria" w:cs="Cambria"/>
          <w:b/>
          <w:bCs/>
          <w:spacing w:val="26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r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ic</w:t>
      </w:r>
      <w:r w:rsidRPr="007902C6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h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ie</w:t>
      </w:r>
      <w:r w:rsidRPr="007902C6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s</w:t>
      </w:r>
      <w:r w:rsidRPr="007902C6">
        <w:rPr>
          <w:rFonts w:ascii="Cambria" w:eastAsia="Times New Roman" w:hAnsi="Cambria" w:cs="Cambria"/>
          <w:b/>
          <w:bCs/>
          <w:spacing w:val="-1"/>
          <w:sz w:val="20"/>
          <w:szCs w:val="20"/>
          <w:u w:val="single"/>
          <w:lang w:eastAsia="it-IT"/>
        </w:rPr>
        <w:t>t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i</w:t>
      </w:r>
      <w:r w:rsidRPr="007902C6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d</w:t>
      </w:r>
      <w:r w:rsidRPr="007902C6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l</w:t>
      </w:r>
      <w:r w:rsidRPr="007902C6">
        <w:rPr>
          <w:rFonts w:ascii="Cambria" w:eastAsia="Times New Roman" w:hAnsi="Cambria" w:cs="Cambria"/>
          <w:b/>
          <w:bCs/>
          <w:spacing w:val="27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b</w:t>
      </w:r>
      <w:r w:rsidRPr="007902C6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a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ndo</w:t>
      </w:r>
      <w:r w:rsidRPr="007902C6">
        <w:rPr>
          <w:rFonts w:ascii="Cambria" w:eastAsia="Times New Roman" w:hAnsi="Cambria" w:cs="Cambria"/>
          <w:b/>
          <w:bCs/>
          <w:w w:val="99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pena</w:t>
      </w:r>
      <w:r w:rsidRPr="007902C6">
        <w:rPr>
          <w:rFonts w:ascii="Cambria" w:eastAsia="Times New Roman" w:hAnsi="Cambria" w:cs="Cambria"/>
          <w:b/>
          <w:bCs/>
          <w:spacing w:val="-8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b/>
          <w:bCs/>
          <w:spacing w:val="2"/>
          <w:sz w:val="20"/>
          <w:szCs w:val="20"/>
          <w:u w:val="single"/>
          <w:lang w:eastAsia="it-IT"/>
        </w:rPr>
        <w:t>e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sclusi</w:t>
      </w:r>
      <w:r w:rsidRPr="007902C6">
        <w:rPr>
          <w:rFonts w:ascii="Cambria" w:eastAsia="Times New Roman" w:hAnsi="Cambria" w:cs="Cambria"/>
          <w:b/>
          <w:bCs/>
          <w:spacing w:val="-2"/>
          <w:sz w:val="20"/>
          <w:szCs w:val="20"/>
          <w:u w:val="single"/>
          <w:lang w:eastAsia="it-IT"/>
        </w:rPr>
        <w:t>o</w:t>
      </w:r>
      <w:r w:rsidRPr="007902C6">
        <w:rPr>
          <w:rFonts w:ascii="Cambria" w:eastAsia="Times New Roman" w:hAnsi="Cambria" w:cs="Cambria"/>
          <w:b/>
          <w:bCs/>
          <w:spacing w:val="1"/>
          <w:sz w:val="20"/>
          <w:szCs w:val="20"/>
          <w:u w:val="single"/>
          <w:lang w:eastAsia="it-IT"/>
        </w:rPr>
        <w:t>n</w:t>
      </w:r>
      <w:r w:rsidRPr="007902C6">
        <w:rPr>
          <w:rFonts w:ascii="Cambria" w:eastAsia="Times New Roman" w:hAnsi="Cambria" w:cs="Cambria"/>
          <w:b/>
          <w:bCs/>
          <w:sz w:val="20"/>
          <w:szCs w:val="20"/>
          <w:u w:val="single"/>
          <w:lang w:eastAsia="it-IT"/>
        </w:rPr>
        <w:t>e</w:t>
      </w:r>
      <w:r w:rsidRPr="007902C6">
        <w:rPr>
          <w:rFonts w:ascii="Cambria" w:eastAsia="Times New Roman" w:hAnsi="Cambria" w:cs="Cambria"/>
          <w:b/>
          <w:bCs/>
          <w:spacing w:val="-4"/>
          <w:sz w:val="20"/>
          <w:szCs w:val="20"/>
          <w:u w:val="single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cif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ca</w:t>
      </w:r>
      <w:r w:rsidRPr="007902C6">
        <w:rPr>
          <w:rFonts w:ascii="Cambria" w:eastAsia="Times New Roman" w:hAnsi="Cambria" w:cs="Cambria"/>
          <w:spacing w:val="-4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so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to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la</w:t>
      </w:r>
      <w:r w:rsidRPr="007902C6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sua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</w:t>
      </w:r>
      <w:r w:rsidRPr="007902C6">
        <w:rPr>
          <w:rFonts w:ascii="Cambria" w:eastAsia="Times New Roman" w:hAnsi="Cambria" w:cs="Cambria"/>
          <w:spacing w:val="-3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3"/>
          <w:sz w:val="20"/>
          <w:szCs w:val="20"/>
          <w:lang w:eastAsia="it-IT"/>
        </w:rPr>
        <w:t>s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po</w:t>
      </w:r>
      <w:r w:rsidRPr="007902C6">
        <w:rPr>
          <w:rFonts w:ascii="Cambria" w:eastAsia="Times New Roman" w:hAnsi="Cambria" w:cs="Cambria"/>
          <w:spacing w:val="-2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sa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b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ilità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di</w:t>
      </w:r>
      <w:r w:rsidRPr="007902C6">
        <w:rPr>
          <w:rFonts w:ascii="Cambria" w:eastAsia="Times New Roman" w:hAnsi="Cambria" w:cs="Cambria"/>
          <w:spacing w:val="-7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av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e</w:t>
      </w:r>
      <w:r w:rsidRPr="007902C6">
        <w:rPr>
          <w:rFonts w:ascii="Cambria" w:eastAsia="Times New Roman" w:hAnsi="Cambria" w:cs="Cambria"/>
          <w:spacing w:val="-5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r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itto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ai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p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u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te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ggi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sot</w:t>
      </w:r>
      <w:r w:rsidRPr="007902C6">
        <w:rPr>
          <w:rFonts w:ascii="Cambria" w:eastAsia="Times New Roman" w:hAnsi="Cambria" w:cs="Cambria"/>
          <w:spacing w:val="1"/>
          <w:sz w:val="20"/>
          <w:szCs w:val="20"/>
          <w:lang w:eastAsia="it-IT"/>
        </w:rPr>
        <w:t>t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o</w:t>
      </w:r>
      <w:r w:rsidRPr="007902C6">
        <w:rPr>
          <w:rFonts w:ascii="Cambria" w:eastAsia="Times New Roman" w:hAnsi="Cambria" w:cs="Cambria"/>
          <w:spacing w:val="-6"/>
          <w:sz w:val="20"/>
          <w:szCs w:val="20"/>
          <w:lang w:eastAsia="it-IT"/>
        </w:rPr>
        <w:t xml:space="preserve"> </w:t>
      </w:r>
      <w:r w:rsidRPr="007902C6">
        <w:rPr>
          <w:rFonts w:ascii="Cambria" w:eastAsia="Times New Roman" w:hAnsi="Cambria" w:cs="Cambria"/>
          <w:spacing w:val="2"/>
          <w:sz w:val="20"/>
          <w:szCs w:val="20"/>
          <w:lang w:eastAsia="it-IT"/>
        </w:rPr>
        <w:t>i</w:t>
      </w:r>
      <w:r w:rsidRPr="007902C6">
        <w:rPr>
          <w:rFonts w:ascii="Cambria" w:eastAsia="Times New Roman" w:hAnsi="Cambria" w:cs="Cambria"/>
          <w:spacing w:val="-1"/>
          <w:sz w:val="20"/>
          <w:szCs w:val="20"/>
          <w:lang w:eastAsia="it-IT"/>
        </w:rPr>
        <w:t>n</w:t>
      </w:r>
      <w:r w:rsidRPr="007902C6">
        <w:rPr>
          <w:rFonts w:ascii="Cambria" w:eastAsia="Times New Roman" w:hAnsi="Cambria" w:cs="Cambria"/>
          <w:sz w:val="20"/>
          <w:szCs w:val="20"/>
          <w:lang w:eastAsia="it-IT"/>
        </w:rPr>
        <w:t>dicati:</w:t>
      </w:r>
    </w:p>
    <w:p w:rsidR="007902C6" w:rsidRPr="007902C6" w:rsidRDefault="007902C6" w:rsidP="007902C6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tbl>
      <w:tblPr>
        <w:tblW w:w="10130" w:type="dxa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7"/>
        <w:gridCol w:w="851"/>
        <w:gridCol w:w="992"/>
      </w:tblGrid>
      <w:tr w:rsidR="007902C6" w:rsidRPr="007902C6" w:rsidTr="003A605B">
        <w:trPr>
          <w:trHeight w:hRule="exact" w:val="1481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b/>
                <w:bCs/>
                <w:spacing w:val="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TO</w:t>
            </w:r>
            <w:r w:rsidRPr="007902C6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1" w:right="76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7902C6"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eastAsia="it-IT"/>
              </w:rPr>
              <w:t>A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uto</w:t>
            </w:r>
            <w:r w:rsidRPr="007902C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it-IT"/>
              </w:rPr>
              <w:t>v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al</w:t>
            </w:r>
            <w:proofErr w:type="spellEnd"/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</w:pPr>
            <w:proofErr w:type="spellStart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ut</w:t>
            </w:r>
            <w:r w:rsidRPr="007902C6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it-IT"/>
              </w:rPr>
              <w:t>az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</w:t>
            </w:r>
            <w:r w:rsidRPr="007902C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it-IT"/>
              </w:rPr>
              <w:t>o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ne</w:t>
            </w:r>
            <w:proofErr w:type="spellEnd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candi</w:t>
            </w:r>
            <w:r w:rsidRPr="007902C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it-IT"/>
              </w:rPr>
              <w:t>d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 to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u</w:t>
            </w:r>
            <w:r w:rsidRPr="007902C6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>n</w:t>
            </w: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Valuta</w:t>
            </w:r>
            <w:r w:rsidRPr="007902C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it-IT"/>
              </w:rPr>
              <w:t>z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</w:t>
            </w:r>
            <w:proofErr w:type="spellEnd"/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one</w:t>
            </w:r>
            <w:proofErr w:type="spellEnd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</w:t>
            </w:r>
            <w:r w:rsidRPr="007902C6">
              <w:rPr>
                <w:rFonts w:ascii="Arial" w:eastAsia="Times New Roman" w:hAnsi="Arial" w:cs="Arial"/>
                <w:b/>
                <w:bCs/>
                <w:spacing w:val="1"/>
                <w:sz w:val="18"/>
                <w:szCs w:val="18"/>
                <w:lang w:eastAsia="it-IT"/>
              </w:rPr>
              <w:t>m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</w:t>
            </w:r>
            <w:r w:rsidRPr="007902C6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it-IT"/>
              </w:rPr>
              <w:t>i</w:t>
            </w:r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</w:t>
            </w:r>
            <w:proofErr w:type="spellEnd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7902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sione</w:t>
            </w:r>
            <w:proofErr w:type="spellEnd"/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1" w:right="76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18"/>
                <w:szCs w:val="18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u</w:t>
            </w:r>
            <w:r w:rsidRPr="007902C6">
              <w:rPr>
                <w:rFonts w:ascii="Garamond" w:eastAsia="Times New Roman" w:hAnsi="Garamond" w:cs="Garamond"/>
                <w:b/>
                <w:bCs/>
                <w:spacing w:val="-2"/>
                <w:sz w:val="24"/>
                <w:szCs w:val="24"/>
                <w:lang w:eastAsia="it-IT"/>
              </w:rPr>
              <w:t>n</w:t>
            </w: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ti</w:t>
            </w:r>
          </w:p>
        </w:tc>
      </w:tr>
      <w:tr w:rsidR="007902C6" w:rsidRPr="007902C6" w:rsidTr="003A605B">
        <w:trPr>
          <w:trHeight w:hRule="exact" w:val="612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Diploma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nico </w:t>
            </w:r>
            <w:r w:rsidRPr="007902C6">
              <w:rPr>
                <w:rFonts w:ascii="Times New Roman" w:eastAsia="Times New Roman" w:hAnsi="Times New Roman" w:cs="Times New Roman"/>
                <w:lang w:eastAsia="it-IT"/>
              </w:rPr>
              <w:t>(perito elettronico, informatico, elettrico o equivalente)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(in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mancan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Laure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7902C6" w:rsidRPr="007902C6" w:rsidTr="003A605B">
        <w:trPr>
          <w:trHeight w:hRule="exact" w:val="1361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au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riennale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va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ida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(</w:t>
            </w:r>
            <w:r w:rsidRPr="007902C6">
              <w:rPr>
                <w:rFonts w:ascii="Times New Roman" w:eastAsia="Times New Roman" w:hAnsi="Times New Roman" w:cs="Times New Roman"/>
                <w:lang w:eastAsia="it-IT"/>
              </w:rPr>
              <w:t>in ingegneria, informatica, giurisprudenza ed equivalenti)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valutata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olo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in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man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ca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nza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3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cialis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ica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ino a 89 ………………</w:t>
            </w: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…….</w:t>
            </w:r>
            <w:proofErr w:type="gramEnd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 2 punto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da 90 a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104</w:t>
            </w: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.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</w:t>
            </w:r>
            <w:proofErr w:type="gramEnd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…………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…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 … 3 punti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da 105 in poi ………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…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…. … 5 punti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02C6" w:rsidRPr="007902C6" w:rsidTr="003A605B">
        <w:trPr>
          <w:trHeight w:hRule="exact" w:val="1843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au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ea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pecialis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 valida</w:t>
            </w:r>
            <w:proofErr w:type="gramEnd"/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(</w:t>
            </w:r>
            <w:r w:rsidRPr="007902C6">
              <w:rPr>
                <w:rFonts w:ascii="Times New Roman" w:eastAsia="Times New Roman" w:hAnsi="Times New Roman" w:cs="Times New Roman"/>
                <w:lang w:eastAsia="it-IT"/>
              </w:rPr>
              <w:t xml:space="preserve">in ingegneria informatica, informatica ed equivalenti)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ve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cc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hio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ordinamento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ino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 89 ………………</w:t>
            </w: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…….</w:t>
            </w:r>
            <w:proofErr w:type="gramEnd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 7 punti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da 90 a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99 ………</w:t>
            </w: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…….</w:t>
            </w:r>
            <w:proofErr w:type="gramEnd"/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.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…… 10punti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da 100 a 104 ……</w:t>
            </w: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…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</w:t>
            </w:r>
            <w:proofErr w:type="gramEnd"/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.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….. 15 punti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da 105 a 110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 lode</w:t>
            </w: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…….</w:t>
            </w:r>
            <w:proofErr w:type="gramEnd"/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.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… 20 punti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68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902C6" w:rsidRPr="007902C6" w:rsidTr="003A605B">
        <w:trPr>
          <w:trHeight w:hRule="exact" w:val="643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Special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zioni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univ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it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rie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B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iennali/triennali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po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pacing w:val="5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laurea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del</w:t>
            </w:r>
            <w:r w:rsidRPr="007902C6">
              <w:rPr>
                <w:rFonts w:ascii="Garamond" w:eastAsia="Times New Roman" w:hAnsi="Garamond" w:cs="Garamond"/>
                <w:spacing w:val="5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etto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tecn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cientifico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:10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punti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per</w:t>
            </w:r>
            <w:r w:rsidRPr="007902C6">
              <w:rPr>
                <w:rFonts w:ascii="Garamond" w:eastAsia="Times New Roman" w:hAnsi="Garamond" w:cs="Garamond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peciali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zi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2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7902C6" w:rsidRPr="007902C6" w:rsidTr="003A605B">
        <w:trPr>
          <w:trHeight w:hRule="exact" w:val="567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B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ric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rca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e/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tudio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e/o</w:t>
            </w:r>
            <w:r w:rsidRPr="007902C6">
              <w:rPr>
                <w:rFonts w:ascii="Garamond" w:eastAsia="Times New Roman" w:hAnsi="Garamond" w:cs="Garamond"/>
                <w:spacing w:val="5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dotto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ato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icerc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,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del</w:t>
            </w:r>
            <w:r w:rsidRPr="007902C6">
              <w:rPr>
                <w:rFonts w:ascii="Garamond" w:eastAsia="Times New Roman" w:hAnsi="Garamond" w:cs="Garamond"/>
                <w:spacing w:val="5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etto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tecnico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sci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nti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co,</w:t>
            </w:r>
            <w:r w:rsidRPr="007902C6">
              <w:rPr>
                <w:rFonts w:ascii="Garamond" w:eastAsia="Times New Roman" w:hAnsi="Garamond" w:cs="Garamond"/>
                <w:spacing w:val="5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con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contratto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 lavoro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es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Univer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7902C6" w:rsidRPr="007902C6" w:rsidTr="003A605B">
        <w:trPr>
          <w:trHeight w:hRule="exact" w:val="662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Master (1500 ore e 60 CFU) nel settore ICT e/o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dell’ organizzazione</w:t>
            </w:r>
            <w:proofErr w:type="gramEnd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 scolastica in relazione al ruolo del Dirigente Scolastico 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durata minima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annual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: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5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punti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olo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7902C6" w:rsidRPr="007902C6" w:rsidTr="003A605B">
        <w:trPr>
          <w:trHeight w:hRule="exact" w:val="382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COM</w:t>
            </w:r>
            <w:r w:rsidRPr="007902C6">
              <w:rPr>
                <w:rFonts w:ascii="Garamond" w:eastAsia="Times New Roman" w:hAnsi="Garamond" w:cs="Garamond"/>
                <w:b/>
                <w:bCs/>
                <w:spacing w:val="-1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  <w:t>ETENZE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902C6" w:rsidRPr="007902C6" w:rsidTr="003A605B">
        <w:trPr>
          <w:trHeight w:hRule="exact" w:val="1315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Certi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icazioni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info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mati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h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ricono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ciute: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CA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,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EU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IP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,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IP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SS,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CROSO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</w:t>
            </w:r>
          </w:p>
          <w:p w:rsidR="007902C6" w:rsidRPr="007902C6" w:rsidRDefault="007902C6" w:rsidP="007902C6">
            <w:pPr>
              <w:widowControl w:val="0"/>
              <w:tabs>
                <w:tab w:val="left" w:pos="70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C3,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ab/>
              <w:t>ecc.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punto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per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ific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zione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(</w:t>
            </w:r>
            <w:proofErr w:type="spellStart"/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proofErr w:type="spellEnd"/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10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certi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ica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ioni)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it-IT"/>
              </w:rPr>
            </w:pPr>
          </w:p>
        </w:tc>
      </w:tr>
      <w:tr w:rsidR="007902C6" w:rsidRPr="007902C6" w:rsidTr="003A605B">
        <w:trPr>
          <w:trHeight w:hRule="exact" w:val="382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Certi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icazio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n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lingui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tica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ulla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lingua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n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gl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v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el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 almeno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B2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1" w:right="292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</w:tc>
      </w:tr>
      <w:tr w:rsidR="007902C6" w:rsidRPr="007902C6" w:rsidTr="003A605B">
        <w:trPr>
          <w:trHeight w:hRule="exact" w:val="614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lastRenderedPageBreak/>
              <w:t>At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es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ato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ione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in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qu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lità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discente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ul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u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ovo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codice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d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g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li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alti: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D.lg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50/2016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91" w:right="292"/>
              <w:jc w:val="center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</w:tc>
      </w:tr>
      <w:tr w:rsidR="007902C6" w:rsidRPr="007902C6" w:rsidTr="003A605B">
        <w:trPr>
          <w:trHeight w:hRule="exact" w:val="1005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proofErr w:type="gram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At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es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ato </w:t>
            </w:r>
            <w:r w:rsidRPr="007902C6">
              <w:rPr>
                <w:rFonts w:ascii="Garamond" w:eastAsia="Times New Roman" w:hAnsi="Garamond" w:cs="Garamond"/>
                <w:spacing w:val="5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proofErr w:type="gramEnd"/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ione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per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Respon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abile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del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ervizio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even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ione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otezione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D.lg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n.</w:t>
            </w: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81/2008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moduli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A,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B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,C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1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7902C6" w:rsidRPr="007902C6" w:rsidTr="003A605B">
        <w:trPr>
          <w:trHeight w:hRule="exact" w:val="691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-1" w:right="46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perienza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sistemistica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nel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progetta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ione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di reti LAN/WLAN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(1 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punti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per</w:t>
            </w:r>
            <w:r w:rsidRPr="007902C6">
              <w:rPr>
                <w:rFonts w:ascii="Garamond" w:eastAsia="Times New Roman" w:hAnsi="Garamond" w:cs="Garamond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esperien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) atte alla protezione di dati personali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7902C6" w:rsidRPr="007902C6" w:rsidTr="003A605B">
        <w:trPr>
          <w:trHeight w:hRule="exact" w:val="678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-1" w:right="468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Corsi sul nuovo regolamento di protezione dati (GPDR) organizzato dal Garante Per La Protezione Dei Dati Personali o  da enti accreditati (1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punto per corso)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  <w:tr w:rsidR="007902C6" w:rsidRPr="007902C6" w:rsidTr="003A605B">
        <w:trPr>
          <w:trHeight w:hRule="exact" w:val="845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-1" w:right="468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Prestazione di servizio  per la redazione delle misure minime di sicurezza informatica previste dalla circolare AGID 2/2017 presso per le scuole o le pubbliche amministrazioni (da documentare con contratti e/o ordini)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</w:pPr>
          </w:p>
        </w:tc>
      </w:tr>
      <w:tr w:rsidR="007902C6" w:rsidRPr="007902C6" w:rsidTr="003A605B">
        <w:trPr>
          <w:trHeight w:hRule="exact" w:val="2068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ncarico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do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ent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/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at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par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ipazi</w:t>
            </w:r>
            <w:r w:rsidRPr="007902C6">
              <w:rPr>
                <w:rFonts w:ascii="Garamond" w:eastAsia="Times New Roman" w:hAnsi="Garamond" w:cs="Garamond"/>
                <w:spacing w:val="2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n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in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qua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l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ità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ta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in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azione,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</w:t>
            </w:r>
            <w:r w:rsidRPr="007902C6">
              <w:rPr>
                <w:rFonts w:ascii="Garamond" w:eastAsia="Times New Roman" w:hAnsi="Garamond" w:cs="Garamond"/>
                <w:spacing w:val="3"/>
                <w:sz w:val="24"/>
                <w:szCs w:val="24"/>
                <w:lang w:eastAsia="it-IT"/>
              </w:rPr>
              <w:t>n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vegni,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 xml:space="preserve"> 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eminari, confere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nz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e, 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es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amente indirizz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ti all’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ppro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ondimento d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gli argomenti in</w:t>
            </w:r>
            <w:r w:rsidRPr="007902C6">
              <w:rPr>
                <w:rFonts w:ascii="Garamond" w:eastAsia="Times New Roman" w:hAnsi="Garamond" w:cs="Garamond"/>
                <w:spacing w:val="5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renti all’Area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em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ca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r cui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 propone candidat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u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ra, organizz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ti 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d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 Univer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tà,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ND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RE, ex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RRE,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nt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ali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erici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del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(US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),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Is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ti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uzioni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Scola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tich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,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entri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icerca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enti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di 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f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ione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ociazioni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ac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c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reditati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>d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al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.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</w:t>
            </w:r>
            <w:r w:rsidRPr="007902C6">
              <w:rPr>
                <w:rFonts w:ascii="Garamond" w:eastAsia="Times New Roman" w:hAnsi="Garamond" w:cs="Garamond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punto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per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di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fo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z</w:t>
            </w:r>
            <w:r w:rsidRPr="007902C6">
              <w:rPr>
                <w:rFonts w:ascii="Garamond" w:eastAsia="Times New Roman" w:hAnsi="Garamond" w:cs="Garamond"/>
                <w:spacing w:val="2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one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(</w:t>
            </w:r>
            <w:proofErr w:type="spellStart"/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max</w:t>
            </w:r>
            <w:proofErr w:type="spellEnd"/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5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co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r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M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ax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902C6" w:rsidRPr="007902C6" w:rsidTr="003A605B">
        <w:trPr>
          <w:trHeight w:hRule="exact" w:val="379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I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crizione</w:t>
            </w:r>
            <w:r w:rsidRPr="007902C6">
              <w:rPr>
                <w:rFonts w:ascii="Garamond" w:eastAsia="Times New Roman" w:hAnsi="Garamond" w:cs="Garamond"/>
                <w:spacing w:val="-3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Ordine professionale in regola con i crediti formativi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</w:tc>
      </w:tr>
      <w:tr w:rsidR="007902C6" w:rsidRPr="007902C6" w:rsidTr="003A605B">
        <w:trPr>
          <w:trHeight w:hRule="exact" w:val="384"/>
        </w:trPr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P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unteg</w:t>
            </w:r>
            <w:r w:rsidRPr="007902C6">
              <w:rPr>
                <w:rFonts w:ascii="Garamond" w:eastAsia="Times New Roman" w:hAnsi="Garamond" w:cs="Garamond"/>
                <w:spacing w:val="1"/>
                <w:sz w:val="24"/>
                <w:szCs w:val="24"/>
                <w:lang w:eastAsia="it-IT"/>
              </w:rPr>
              <w:t>g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io</w:t>
            </w:r>
            <w:r w:rsidRPr="007902C6">
              <w:rPr>
                <w:rFonts w:ascii="Garamond" w:eastAsia="Times New Roman" w:hAnsi="Garamond" w:cs="Garamond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ma</w:t>
            </w:r>
            <w:r w:rsidRPr="007902C6">
              <w:rPr>
                <w:rFonts w:ascii="Garamond" w:eastAsia="Times New Roman" w:hAnsi="Garamond" w:cs="Garamond"/>
                <w:spacing w:val="-2"/>
                <w:sz w:val="24"/>
                <w:szCs w:val="24"/>
                <w:lang w:eastAsia="it-IT"/>
              </w:rPr>
              <w:t>ss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imo</w:t>
            </w:r>
            <w:r w:rsidRPr="007902C6">
              <w:rPr>
                <w:rFonts w:ascii="Garamond" w:eastAsia="Times New Roman" w:hAnsi="Garamond" w:cs="Garamond"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ot</w:t>
            </w:r>
            <w:r w:rsidRPr="007902C6">
              <w:rPr>
                <w:rFonts w:ascii="Garamond" w:eastAsia="Times New Roman" w:hAnsi="Garamond" w:cs="Garamond"/>
                <w:spacing w:val="-1"/>
                <w:sz w:val="24"/>
                <w:szCs w:val="24"/>
                <w:lang w:eastAsia="it-IT"/>
              </w:rPr>
              <w:t>t</w:t>
            </w: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enibile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02C6"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C6" w:rsidRPr="007902C6" w:rsidRDefault="007902C6" w:rsidP="007902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rPr>
                <w:rFonts w:ascii="Garamond" w:eastAsia="Times New Roman" w:hAnsi="Garamond" w:cs="Garamond"/>
                <w:sz w:val="24"/>
                <w:szCs w:val="24"/>
                <w:lang w:eastAsia="it-IT"/>
              </w:rPr>
            </w:pPr>
          </w:p>
        </w:tc>
      </w:tr>
    </w:tbl>
    <w:p w:rsidR="007902C6" w:rsidRPr="007902C6" w:rsidRDefault="007902C6" w:rsidP="007902C6">
      <w:pPr>
        <w:widowControl w:val="0"/>
        <w:kinsoku w:val="0"/>
        <w:overflowPunct w:val="0"/>
        <w:autoSpaceDE w:val="0"/>
        <w:autoSpaceDN w:val="0"/>
        <w:adjustRightInd w:val="0"/>
        <w:spacing w:after="0" w:line="306" w:lineRule="auto"/>
        <w:ind w:left="293" w:right="801" w:hanging="63"/>
        <w:jc w:val="both"/>
        <w:rPr>
          <w:rFonts w:ascii="Cambria" w:eastAsia="Times New Roman" w:hAnsi="Cambria" w:cs="Cambria"/>
          <w:sz w:val="20"/>
          <w:szCs w:val="20"/>
          <w:lang w:eastAsia="it-IT"/>
        </w:rPr>
      </w:pPr>
    </w:p>
    <w:p w:rsidR="007902C6" w:rsidRPr="007902C6" w:rsidRDefault="007902C6" w:rsidP="007902C6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sz w:val="24"/>
          <w:szCs w:val="24"/>
          <w:lang w:eastAsia="it-IT"/>
        </w:rPr>
      </w:pPr>
    </w:p>
    <w:p w:rsidR="007902C6" w:rsidRPr="007902C6" w:rsidRDefault="005A4C90" w:rsidP="007902C6">
      <w:pPr>
        <w:widowControl w:val="0"/>
        <w:tabs>
          <w:tab w:val="left" w:pos="4361"/>
          <w:tab w:val="left" w:pos="9475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12"/>
        <w:rPr>
          <w:rFonts w:ascii="Garamond" w:eastAsia="Times New Roman" w:hAnsi="Garamond" w:cs="Garamond"/>
          <w:b/>
          <w:bCs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Garamond"/>
          <w:sz w:val="24"/>
          <w:szCs w:val="24"/>
          <w:lang w:eastAsia="it-IT"/>
        </w:rPr>
        <w:t xml:space="preserve">Data________________________________   </w:t>
      </w:r>
      <w:bookmarkStart w:id="0" w:name="_GoBack"/>
      <w:bookmarkEnd w:id="0"/>
      <w:r>
        <w:rPr>
          <w:rFonts w:ascii="Garamond" w:eastAsia="Times New Roman" w:hAnsi="Garamond" w:cs="Garamond"/>
          <w:sz w:val="24"/>
          <w:szCs w:val="24"/>
          <w:lang w:eastAsia="it-IT"/>
        </w:rPr>
        <w:t xml:space="preserve"> </w:t>
      </w:r>
      <w:r w:rsidR="007902C6" w:rsidRPr="007902C6">
        <w:rPr>
          <w:rFonts w:ascii="Garamond" w:eastAsia="Times New Roman" w:hAnsi="Garamond" w:cs="Garamond"/>
          <w:sz w:val="24"/>
          <w:szCs w:val="24"/>
          <w:lang w:eastAsia="it-IT"/>
        </w:rPr>
        <w:t xml:space="preserve">Firma </w:t>
      </w:r>
      <w:r>
        <w:rPr>
          <w:rFonts w:ascii="Garamond" w:eastAsia="Times New Roman" w:hAnsi="Garamond" w:cs="Garamond"/>
          <w:sz w:val="24"/>
          <w:szCs w:val="24"/>
          <w:lang w:eastAsia="it-IT"/>
        </w:rPr>
        <w:t>__________________________________</w:t>
      </w:r>
    </w:p>
    <w:p w:rsidR="00FF0D48" w:rsidRPr="007902C6" w:rsidRDefault="00FF0D48" w:rsidP="007902C6"/>
    <w:sectPr w:rsidR="00FF0D48" w:rsidRPr="007902C6" w:rsidSect="005A4C90">
      <w:pgSz w:w="11900" w:h="16860"/>
      <w:pgMar w:top="720" w:right="720" w:bottom="720" w:left="720" w:header="852" w:footer="1467" w:gutter="0"/>
      <w:cols w:space="720" w:equalWidth="0">
        <w:col w:w="941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5B" w:rsidRDefault="00B8205B">
      <w:pPr>
        <w:spacing w:after="0" w:line="240" w:lineRule="auto"/>
      </w:pPr>
      <w:r>
        <w:separator/>
      </w:r>
    </w:p>
  </w:endnote>
  <w:endnote w:type="continuationSeparator" w:id="0">
    <w:p w:rsidR="00B8205B" w:rsidRDefault="00B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5B" w:rsidRDefault="00B8205B">
      <w:pPr>
        <w:spacing w:after="0" w:line="240" w:lineRule="auto"/>
      </w:pPr>
      <w:r>
        <w:separator/>
      </w:r>
    </w:p>
  </w:footnote>
  <w:footnote w:type="continuationSeparator" w:id="0">
    <w:p w:rsidR="00B8205B" w:rsidRDefault="00B8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4"/>
      <w:numFmt w:val="lowerLetter"/>
      <w:lvlText w:val="%1."/>
      <w:lvlJc w:val="left"/>
      <w:pPr>
        <w:ind w:hanging="251"/>
      </w:pPr>
      <w:rPr>
        <w:rFonts w:ascii="Garamond" w:hAnsi="Garamond" w:cs="Garamond"/>
        <w:b/>
        <w:bCs/>
        <w:spacing w:val="-1"/>
        <w:sz w:val="24"/>
        <w:szCs w:val="24"/>
      </w:rPr>
    </w:lvl>
    <w:lvl w:ilvl="1">
      <w:numFmt w:val="bullet"/>
      <w:lvlText w:val=""/>
      <w:lvlJc w:val="left"/>
      <w:pPr>
        <w:ind w:hanging="709"/>
      </w:pPr>
      <w:rPr>
        <w:rFonts w:ascii="Wingdings" w:hAnsi="Wingdings"/>
        <w:b w:val="0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709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5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hanging="142"/>
      </w:pPr>
      <w:rPr>
        <w:rFonts w:ascii="Arial" w:hAnsi="Arial"/>
        <w:b w:val="0"/>
        <w:w w:val="127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284"/>
      </w:pPr>
      <w:rPr>
        <w:rFonts w:ascii="Garamond" w:hAnsi="Garamond" w:cs="Garamond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hanging="28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4A8C5F4D"/>
    <w:multiLevelType w:val="hybridMultilevel"/>
    <w:tmpl w:val="F809F7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70F13"/>
    <w:multiLevelType w:val="hybridMultilevel"/>
    <w:tmpl w:val="847644C2"/>
    <w:lvl w:ilvl="0" w:tplc="B856518A">
      <w:start w:val="6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2A"/>
    <w:rsid w:val="002B57C3"/>
    <w:rsid w:val="005A4C90"/>
    <w:rsid w:val="007902C6"/>
    <w:rsid w:val="00B8205B"/>
    <w:rsid w:val="00E16274"/>
    <w:rsid w:val="00F9142A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E0DA"/>
  <w15:chartTrackingRefBased/>
  <w15:docId w15:val="{65675FF3-AE0D-440F-B5FF-BAB45E9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Cambria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6274"/>
    <w:rPr>
      <w:rFonts w:ascii="Garamond" w:eastAsia="Times New Roman" w:hAnsi="Garamond" w:cs="Garamond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16274"/>
    <w:rPr>
      <w:rFonts w:ascii="Cambria" w:eastAsia="Times New Roman" w:hAnsi="Cambria" w:cs="Cambr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16274"/>
    <w:rPr>
      <w:rFonts w:ascii="Times New Roman" w:eastAsia="Times New Roman" w:hAnsi="Times New Roman" w:cs="Times New Roman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16274"/>
  </w:style>
  <w:style w:type="paragraph" w:styleId="Corpotesto">
    <w:name w:val="Body Text"/>
    <w:basedOn w:val="Normale"/>
    <w:link w:val="CorpotestoCaratter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6274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16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627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1627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E16274"/>
    <w:rPr>
      <w:color w:val="0563C1"/>
      <w:u w:val="single"/>
    </w:rPr>
  </w:style>
  <w:style w:type="paragraph" w:customStyle="1" w:styleId="Default">
    <w:name w:val="Default"/>
    <w:rsid w:val="00E1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7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7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274"/>
    <w:rPr>
      <w:color w:val="605E5C"/>
      <w:shd w:val="clear" w:color="auto" w:fill="E1DFDD"/>
    </w:rPr>
  </w:style>
  <w:style w:type="character" w:styleId="Collegamentoipertestuale">
    <w:name w:val="Hyperlink"/>
    <w:basedOn w:val="Carpredefinitoparagrafo"/>
    <w:uiPriority w:val="99"/>
    <w:semiHidden/>
    <w:unhideWhenUsed/>
    <w:rsid w:val="00E16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Ippolito</dc:creator>
  <cp:keywords/>
  <dc:description/>
  <cp:lastModifiedBy>Ippolito</cp:lastModifiedBy>
  <cp:revision>3</cp:revision>
  <dcterms:created xsi:type="dcterms:W3CDTF">2022-10-30T07:22:00Z</dcterms:created>
  <dcterms:modified xsi:type="dcterms:W3CDTF">2022-10-30T07:37:00Z</dcterms:modified>
</cp:coreProperties>
</file>